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53FE5" w:rsidRPr="000C1E03" w14:paraId="342FDFC3" w14:textId="77777777" w:rsidTr="00611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1B4ADDDB" w14:textId="767E9366" w:rsidR="00796784" w:rsidRPr="00FA4917" w:rsidRDefault="00C06E44" w:rsidP="00814133">
            <w:pPr>
              <w:spacing w:line="360" w:lineRule="auto"/>
              <w:jc w:val="center"/>
              <w:rPr>
                <w:smallCaps/>
                <w:spacing w:val="-10"/>
                <w:sz w:val="26"/>
                <w:szCs w:val="26"/>
              </w:rPr>
            </w:pPr>
            <w:r w:rsidRPr="00C06E44">
              <w:rPr>
                <w:noProof/>
                <w:szCs w:val="26"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79694839" wp14:editId="1A7BABFE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177800</wp:posOffset>
                  </wp:positionV>
                  <wp:extent cx="1000125" cy="83820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7EA">
              <w:rPr>
                <w:noProof/>
                <w:szCs w:val="26"/>
              </w:rPr>
              <w:pict w14:anchorId="3544EF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-12.8pt;margin-top:5.35pt;width:116.45pt;height:67.5pt;z-index:251658240;mso-wrap-edited:f;mso-width-percent:0;mso-height-percent:0;mso-position-horizontal-relative:margin;mso-position-vertical-relative:margin;mso-width-percent:0;mso-height-percent:0;mso-width-relative:page;mso-height-relative:page">
                  <v:imagedata r:id="rId10" o:title=""/>
                  <w10:wrap anchorx="margin" anchory="margin"/>
                </v:shape>
                <o:OLEObject Type="Embed" ProgID="PBrush" ShapeID="_x0000_s1026" DrawAspect="Content" ObjectID="_1632288705" r:id="rId11"/>
              </w:pict>
            </w:r>
            <w:r w:rsidRPr="00FA4917">
              <w:rPr>
                <w:smallCaps/>
                <w:spacing w:val="-10"/>
                <w:sz w:val="20"/>
                <w:szCs w:val="22"/>
              </w:rPr>
              <w:t>UNIVERSITY OF SÃO PAULO</w:t>
            </w:r>
          </w:p>
          <w:p w14:paraId="62104497" w14:textId="5CCB3842" w:rsidR="00814133" w:rsidRPr="00FA4917" w:rsidRDefault="007A3CDA" w:rsidP="007A3CDA">
            <w:pPr>
              <w:spacing w:line="360" w:lineRule="auto"/>
              <w:rPr>
                <w:smallCaps/>
                <w:spacing w:val="-10"/>
                <w:sz w:val="20"/>
                <w:szCs w:val="22"/>
              </w:rPr>
            </w:pPr>
            <w:r w:rsidRPr="00FA4917">
              <w:rPr>
                <w:smallCaps/>
                <w:spacing w:val="-10"/>
                <w:sz w:val="22"/>
                <w:szCs w:val="22"/>
              </w:rPr>
              <w:t xml:space="preserve">                                                                             </w:t>
            </w:r>
            <w:r w:rsidR="00C06E44" w:rsidRPr="00FA4917">
              <w:rPr>
                <w:smallCaps/>
                <w:spacing w:val="-10"/>
                <w:sz w:val="20"/>
                <w:szCs w:val="22"/>
              </w:rPr>
              <w:t>FACULTY OF PHILOSOPHY, SCIENCES AND LETTERS</w:t>
            </w:r>
            <w:r w:rsidR="00FB28B7" w:rsidRPr="00FA4917">
              <w:rPr>
                <w:smallCaps/>
                <w:spacing w:val="-10"/>
                <w:sz w:val="20"/>
                <w:szCs w:val="22"/>
              </w:rPr>
              <w:t xml:space="preserve"> -  </w:t>
            </w:r>
            <w:proofErr w:type="spellStart"/>
            <w:r w:rsidR="00FB28B7" w:rsidRPr="00FA4917">
              <w:rPr>
                <w:smallCaps/>
                <w:spacing w:val="-10"/>
                <w:sz w:val="20"/>
                <w:szCs w:val="22"/>
              </w:rPr>
              <w:t>ribeirão</w:t>
            </w:r>
            <w:proofErr w:type="spellEnd"/>
            <w:r w:rsidR="00FB28B7" w:rsidRPr="00FA4917">
              <w:rPr>
                <w:smallCaps/>
                <w:spacing w:val="-10"/>
                <w:sz w:val="20"/>
                <w:szCs w:val="22"/>
              </w:rPr>
              <w:t xml:space="preserve"> </w:t>
            </w:r>
            <w:proofErr w:type="spellStart"/>
            <w:r w:rsidR="00FB28B7" w:rsidRPr="00FA4917">
              <w:rPr>
                <w:smallCaps/>
                <w:spacing w:val="-10"/>
                <w:sz w:val="20"/>
                <w:szCs w:val="22"/>
              </w:rPr>
              <w:t>Preto</w:t>
            </w:r>
            <w:proofErr w:type="spellEnd"/>
          </w:p>
          <w:p w14:paraId="524FA250" w14:textId="719081DA" w:rsidR="00C97EF0" w:rsidRPr="00FA4917" w:rsidRDefault="00C06E44" w:rsidP="00C97EF0">
            <w:pPr>
              <w:spacing w:line="360" w:lineRule="auto"/>
              <w:jc w:val="center"/>
              <w:rPr>
                <w:smallCaps/>
                <w:spacing w:val="-10"/>
                <w:sz w:val="20"/>
                <w:szCs w:val="22"/>
              </w:rPr>
            </w:pPr>
            <w:r w:rsidRPr="00FA4917">
              <w:rPr>
                <w:smallCaps/>
                <w:spacing w:val="-10"/>
                <w:sz w:val="20"/>
                <w:szCs w:val="22"/>
              </w:rPr>
              <w:t>DEPARTMENT OF CHEMISTRY</w:t>
            </w:r>
          </w:p>
          <w:p w14:paraId="2BBAB148" w14:textId="56F06F08" w:rsidR="00B53FE5" w:rsidRPr="00FA4917" w:rsidRDefault="00C06E44" w:rsidP="00814133">
            <w:pPr>
              <w:spacing w:line="360" w:lineRule="auto"/>
              <w:jc w:val="center"/>
              <w:rPr>
                <w:smallCaps/>
                <w:spacing w:val="-10"/>
                <w:sz w:val="22"/>
                <w:szCs w:val="22"/>
              </w:rPr>
            </w:pPr>
            <w:r w:rsidRPr="00FA4917">
              <w:rPr>
                <w:smallCaps/>
                <w:spacing w:val="-10"/>
                <w:sz w:val="22"/>
                <w:szCs w:val="22"/>
              </w:rPr>
              <w:t>POSTGRADUATE PROGRAM IN CHEMISTRY</w:t>
            </w:r>
          </w:p>
        </w:tc>
      </w:tr>
    </w:tbl>
    <w:p w14:paraId="24F52676" w14:textId="77777777" w:rsidR="00CC3651" w:rsidRPr="00FA4917" w:rsidRDefault="00CC3651" w:rsidP="00C06E44">
      <w:pPr>
        <w:spacing w:line="260" w:lineRule="exact"/>
        <w:rPr>
          <w:sz w:val="26"/>
          <w:szCs w:val="26"/>
        </w:rPr>
      </w:pPr>
    </w:p>
    <w:p w14:paraId="3A4FB869" w14:textId="5409021E" w:rsidR="00F531E7" w:rsidRPr="00F531E7" w:rsidRDefault="00F531E7" w:rsidP="00F91CAA">
      <w:pPr>
        <w:spacing w:line="276" w:lineRule="auto"/>
        <w:jc w:val="both"/>
        <w:rPr>
          <w:rFonts w:ascii="Book Antiqua" w:hAnsi="Book Antiqua"/>
          <w:lang w:val="pt-BR"/>
        </w:rPr>
      </w:pPr>
      <w:r w:rsidRPr="00F531E7">
        <w:rPr>
          <w:rFonts w:ascii="Book Antiqua" w:hAnsi="Book Antiqua"/>
          <w:lang w:val="pt-BR"/>
        </w:rPr>
        <w:t>Ribeirão Preto</w:t>
      </w:r>
      <w:r w:rsidR="00CD1955">
        <w:rPr>
          <w:rFonts w:ascii="Book Antiqua" w:hAnsi="Book Antiqua"/>
          <w:lang w:val="pt-BR"/>
        </w:rPr>
        <w:t>,</w:t>
      </w:r>
      <w:r w:rsidR="00C06E44">
        <w:rPr>
          <w:rFonts w:ascii="Book Antiqua" w:hAnsi="Book Antiqua"/>
          <w:lang w:val="pt-BR"/>
        </w:rPr>
        <w:t xml:space="preserve"> </w:t>
      </w:r>
      <w:r w:rsidR="000F0F0E">
        <w:rPr>
          <w:rFonts w:ascii="Book Antiqua" w:hAnsi="Book Antiqua"/>
          <w:lang w:val="pt-BR"/>
        </w:rPr>
        <w:t>..........</w:t>
      </w:r>
      <w:r w:rsidR="00C06E44">
        <w:rPr>
          <w:rFonts w:ascii="Book Antiqua" w:hAnsi="Book Antiqua"/>
          <w:lang w:val="pt-BR"/>
        </w:rPr>
        <w:t xml:space="preserve"> </w:t>
      </w:r>
      <w:r w:rsidR="00C06E44" w:rsidRPr="006241AE">
        <w:rPr>
          <w:rFonts w:ascii="Book Antiqua" w:hAnsi="Book Antiqua"/>
          <w:b/>
          <w:lang w:val="pt-BR"/>
        </w:rPr>
        <w:t>(DATE</w:t>
      </w:r>
      <w:proofErr w:type="gramStart"/>
      <w:r w:rsidR="00C06E44" w:rsidRPr="006241AE">
        <w:rPr>
          <w:rFonts w:ascii="Book Antiqua" w:hAnsi="Book Antiqua"/>
          <w:b/>
          <w:lang w:val="pt-BR"/>
        </w:rPr>
        <w:t>)</w:t>
      </w:r>
      <w:r w:rsidR="00C06E44">
        <w:rPr>
          <w:rFonts w:ascii="Book Antiqua" w:hAnsi="Book Antiqua"/>
          <w:lang w:val="pt-BR"/>
        </w:rPr>
        <w:t xml:space="preserve"> </w:t>
      </w:r>
      <w:r w:rsidR="000F0F0E">
        <w:rPr>
          <w:rFonts w:ascii="Book Antiqua" w:hAnsi="Book Antiqua"/>
          <w:lang w:val="pt-BR"/>
        </w:rPr>
        <w:t>...</w:t>
      </w:r>
      <w:proofErr w:type="gramEnd"/>
      <w:r w:rsidR="000F0F0E">
        <w:rPr>
          <w:rFonts w:ascii="Book Antiqua" w:hAnsi="Book Antiqua"/>
          <w:lang w:val="pt-BR"/>
        </w:rPr>
        <w:t>.......</w:t>
      </w:r>
      <w:r w:rsidR="00C06E44">
        <w:rPr>
          <w:rFonts w:ascii="Book Antiqua" w:hAnsi="Book Antiqua"/>
          <w:lang w:val="pt-BR"/>
        </w:rPr>
        <w:t xml:space="preserve">  </w:t>
      </w:r>
      <w:r w:rsidR="006241AE">
        <w:rPr>
          <w:rFonts w:ascii="Book Antiqua" w:hAnsi="Book Antiqua"/>
          <w:lang w:val="pt-BR"/>
        </w:rPr>
        <w:t xml:space="preserve">    </w:t>
      </w:r>
      <w:r w:rsidR="00CD1955">
        <w:rPr>
          <w:rFonts w:ascii="Book Antiqua" w:hAnsi="Book Antiqua"/>
          <w:lang w:val="pt-BR"/>
        </w:rPr>
        <w:t>.</w:t>
      </w:r>
    </w:p>
    <w:p w14:paraId="1F6259AE" w14:textId="77777777" w:rsidR="00F531E7" w:rsidRPr="00F531E7" w:rsidRDefault="00F531E7" w:rsidP="00F91CAA">
      <w:pPr>
        <w:spacing w:line="276" w:lineRule="auto"/>
        <w:jc w:val="both"/>
        <w:rPr>
          <w:rFonts w:ascii="Book Antiqua" w:hAnsi="Book Antiqua"/>
          <w:lang w:val="pt-BR"/>
        </w:rPr>
      </w:pPr>
    </w:p>
    <w:p w14:paraId="63C9DB5D" w14:textId="3739B488" w:rsidR="00F531E7" w:rsidRPr="00F531E7" w:rsidRDefault="00C06E44" w:rsidP="00F91CAA">
      <w:pPr>
        <w:spacing w:line="276" w:lineRule="auto"/>
        <w:jc w:val="both"/>
        <w:rPr>
          <w:rFonts w:ascii="Garamond" w:hAnsi="Garamond"/>
          <w:lang w:val="pt-BR"/>
        </w:rPr>
      </w:pPr>
      <w:proofErr w:type="spellStart"/>
      <w:r>
        <w:rPr>
          <w:rFonts w:ascii="Garamond" w:hAnsi="Garamond"/>
          <w:lang w:val="pt-BR"/>
        </w:rPr>
        <w:t>To</w:t>
      </w:r>
      <w:proofErr w:type="spellEnd"/>
    </w:p>
    <w:p w14:paraId="51F15A92" w14:textId="6985EF6C" w:rsidR="00F531E7" w:rsidRPr="00F531E7" w:rsidRDefault="00F531E7" w:rsidP="00F91CAA">
      <w:pPr>
        <w:pStyle w:val="Ttulo3"/>
        <w:spacing w:before="0" w:line="276" w:lineRule="auto"/>
        <w:rPr>
          <w:rFonts w:ascii="Garamond" w:hAnsi="Garamond"/>
          <w:color w:val="auto"/>
          <w:lang w:val="pt-BR"/>
        </w:rPr>
      </w:pPr>
      <w:r w:rsidRPr="00F531E7">
        <w:rPr>
          <w:rFonts w:ascii="Garamond" w:hAnsi="Garamond"/>
          <w:color w:val="auto"/>
          <w:lang w:val="pt-BR"/>
        </w:rPr>
        <w:t xml:space="preserve">Prof. Dr. </w:t>
      </w:r>
      <w:r w:rsidR="006241AE">
        <w:rPr>
          <w:rFonts w:ascii="Garamond" w:hAnsi="Garamond"/>
          <w:color w:val="auto"/>
          <w:lang w:val="pt-BR"/>
        </w:rPr>
        <w:t xml:space="preserve"> ..................................................................</w:t>
      </w:r>
    </w:p>
    <w:p w14:paraId="332C806F" w14:textId="18763EAB" w:rsidR="00F531E7" w:rsidRPr="00FA4917" w:rsidRDefault="00C06E44" w:rsidP="00F91CAA">
      <w:pPr>
        <w:pStyle w:val="Ttulo2"/>
        <w:spacing w:line="276" w:lineRule="auto"/>
        <w:rPr>
          <w:rFonts w:ascii="Garamond" w:hAnsi="Garamond"/>
          <w:szCs w:val="24"/>
          <w:lang w:val="en-US"/>
        </w:rPr>
      </w:pPr>
      <w:r w:rsidRPr="00FA4917">
        <w:rPr>
          <w:rFonts w:ascii="Garamond" w:hAnsi="Garamond"/>
          <w:szCs w:val="24"/>
          <w:lang w:val="en-US"/>
        </w:rPr>
        <w:t>Coordinator of the Postgraduate Program in Chemistry</w:t>
      </w:r>
      <w:r w:rsidR="00F531E7" w:rsidRPr="00FA4917">
        <w:rPr>
          <w:rFonts w:ascii="Garamond" w:hAnsi="Garamond"/>
          <w:szCs w:val="24"/>
          <w:lang w:val="en-US"/>
        </w:rPr>
        <w:t xml:space="preserve"> </w:t>
      </w:r>
    </w:p>
    <w:p w14:paraId="4D4803A8" w14:textId="77777777" w:rsidR="00F531E7" w:rsidRPr="00FA4917" w:rsidRDefault="00F531E7" w:rsidP="00F91CAA">
      <w:pPr>
        <w:spacing w:line="276" w:lineRule="auto"/>
        <w:jc w:val="both"/>
        <w:rPr>
          <w:rFonts w:ascii="Garamond" w:hAnsi="Garamond"/>
        </w:rPr>
      </w:pPr>
    </w:p>
    <w:p w14:paraId="523EF03A" w14:textId="77777777" w:rsidR="006241AE" w:rsidRPr="00FA4917" w:rsidRDefault="006241AE" w:rsidP="00F91CAA">
      <w:pPr>
        <w:spacing w:line="276" w:lineRule="auto"/>
        <w:jc w:val="both"/>
        <w:rPr>
          <w:rFonts w:ascii="Book Antiqua" w:hAnsi="Book Antiqua"/>
        </w:rPr>
      </w:pPr>
    </w:p>
    <w:p w14:paraId="315BE8EB" w14:textId="6B3811AA" w:rsidR="00F531E7" w:rsidRPr="000F0F0E" w:rsidRDefault="00C06E44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Dear Sir/Madam</w:t>
      </w:r>
      <w:r w:rsidR="00F531E7" w:rsidRPr="000F0F0E">
        <w:rPr>
          <w:rFonts w:ascii="Book Antiqua" w:hAnsi="Book Antiqua"/>
        </w:rPr>
        <w:t>,</w:t>
      </w:r>
    </w:p>
    <w:p w14:paraId="2E034CB3" w14:textId="77777777" w:rsidR="00F531E7" w:rsidRPr="000F0F0E" w:rsidRDefault="00F531E7" w:rsidP="00F91CAA">
      <w:pPr>
        <w:spacing w:line="276" w:lineRule="auto"/>
        <w:jc w:val="both"/>
        <w:rPr>
          <w:rFonts w:ascii="Book Antiqua" w:hAnsi="Book Antiqua"/>
        </w:rPr>
      </w:pPr>
    </w:p>
    <w:p w14:paraId="1581EDD7" w14:textId="7436E025" w:rsidR="006241AE" w:rsidRPr="000F0F0E" w:rsidRDefault="00C06E44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 xml:space="preserve">I submit 05 copies of the RESEARCH PROJECT titled </w:t>
      </w:r>
      <w:r w:rsidR="000F0F0E">
        <w:rPr>
          <w:rFonts w:ascii="Book Antiqua" w:hAnsi="Book Antiqua"/>
        </w:rPr>
        <w:t>……</w:t>
      </w:r>
      <w:proofErr w:type="gramStart"/>
      <w:r w:rsidR="000F0F0E">
        <w:rPr>
          <w:rFonts w:ascii="Book Antiqua" w:hAnsi="Book Antiqua"/>
        </w:rPr>
        <w:t>…</w:t>
      </w:r>
      <w:r w:rsidRPr="000F0F0E">
        <w:rPr>
          <w:rFonts w:ascii="Book Antiqua" w:hAnsi="Book Antiqua"/>
          <w:b/>
        </w:rPr>
        <w:t>(</w:t>
      </w:r>
      <w:proofErr w:type="gramEnd"/>
      <w:r w:rsidRPr="000F0F0E">
        <w:rPr>
          <w:rFonts w:ascii="Book Antiqua" w:hAnsi="Book Antiqua"/>
          <w:b/>
        </w:rPr>
        <w:t>PROJECT TITLE)</w:t>
      </w:r>
      <w:r w:rsidRPr="000F0F0E">
        <w:rPr>
          <w:rFonts w:ascii="Book Antiqua" w:hAnsi="Book Antiqua"/>
        </w:rPr>
        <w:t xml:space="preserve"> </w:t>
      </w:r>
      <w:r w:rsidR="000F0F0E">
        <w:rPr>
          <w:rFonts w:ascii="Book Antiqua" w:hAnsi="Book Antiqua"/>
        </w:rPr>
        <w:t xml:space="preserve">………. </w:t>
      </w:r>
      <w:r w:rsidRPr="000F0F0E">
        <w:rPr>
          <w:rFonts w:ascii="Book Antiqua" w:hAnsi="Book Antiqua"/>
        </w:rPr>
        <w:t>as well as the partial results achieved in the period to the appreciation of the Postgraduate committee of the Postgraduate Program in Chemistry</w:t>
      </w:r>
      <w:r w:rsidR="006241AE" w:rsidRPr="000F0F0E">
        <w:rPr>
          <w:rFonts w:ascii="Book Antiqua" w:hAnsi="Book Antiqua"/>
        </w:rPr>
        <w:t>.</w:t>
      </w:r>
    </w:p>
    <w:p w14:paraId="7B8EFBFB" w14:textId="348E1E48" w:rsidR="000C1E03" w:rsidRPr="000F0F0E" w:rsidRDefault="00C06E44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 xml:space="preserve"> </w:t>
      </w:r>
    </w:p>
    <w:p w14:paraId="19A04B60" w14:textId="77777777" w:rsidR="000F0F0E" w:rsidRDefault="006241AE" w:rsidP="00F91CAA">
      <w:pPr>
        <w:spacing w:line="276" w:lineRule="auto"/>
        <w:jc w:val="both"/>
        <w:rPr>
          <w:rFonts w:ascii="Book Antiqua" w:hAnsi="Book Antiqua"/>
          <w:b/>
        </w:rPr>
      </w:pPr>
      <w:r w:rsidRPr="000F0F0E">
        <w:rPr>
          <w:rFonts w:ascii="Book Antiqua" w:hAnsi="Book Antiqua"/>
        </w:rPr>
        <w:t>Student’s name</w:t>
      </w:r>
      <w:r w:rsidR="000C1E03" w:rsidRPr="000F0F0E">
        <w:rPr>
          <w:rFonts w:ascii="Book Antiqua" w:hAnsi="Book Antiqua"/>
        </w:rPr>
        <w:t>:</w:t>
      </w:r>
      <w:r w:rsidR="00F531E7" w:rsidRPr="000F0F0E">
        <w:rPr>
          <w:rFonts w:ascii="Book Antiqua" w:hAnsi="Book Antiqua"/>
        </w:rPr>
        <w:t xml:space="preserve"> </w:t>
      </w:r>
      <w:r w:rsidRPr="000F0F0E">
        <w:rPr>
          <w:rFonts w:ascii="Book Antiqua" w:hAnsi="Book Antiqua"/>
          <w:b/>
        </w:rPr>
        <w:t>..............................</w:t>
      </w:r>
    </w:p>
    <w:p w14:paraId="157C2001" w14:textId="77777777" w:rsidR="000F0F0E" w:rsidRDefault="000C1E03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USP</w:t>
      </w:r>
      <w:r w:rsidR="006241AE" w:rsidRPr="000F0F0E">
        <w:rPr>
          <w:rFonts w:ascii="Book Antiqua" w:hAnsi="Book Antiqua"/>
        </w:rPr>
        <w:t xml:space="preserve"> number ...................</w:t>
      </w:r>
    </w:p>
    <w:p w14:paraId="1CAD6289" w14:textId="55E48BF8" w:rsidR="00F531E7" w:rsidRPr="000F0F0E" w:rsidRDefault="000C1E03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e-mail</w:t>
      </w:r>
      <w:r w:rsidR="006241AE" w:rsidRPr="000F0F0E">
        <w:rPr>
          <w:rFonts w:ascii="Book Antiqua" w:hAnsi="Book Antiqua"/>
        </w:rPr>
        <w:t xml:space="preserve"> address ......................</w:t>
      </w:r>
      <w:r w:rsidRPr="000F0F0E">
        <w:rPr>
          <w:rFonts w:ascii="Book Antiqua" w:hAnsi="Book Antiqua"/>
        </w:rPr>
        <w:t xml:space="preserve"> </w:t>
      </w:r>
    </w:p>
    <w:p w14:paraId="08EA5698" w14:textId="77777777" w:rsidR="006241AE" w:rsidRPr="000F0F0E" w:rsidRDefault="006241AE" w:rsidP="00F91CAA">
      <w:pPr>
        <w:spacing w:line="276" w:lineRule="auto"/>
        <w:jc w:val="both"/>
        <w:rPr>
          <w:rFonts w:ascii="Book Antiqua" w:hAnsi="Book Antiqua"/>
        </w:rPr>
      </w:pPr>
    </w:p>
    <w:p w14:paraId="75799137" w14:textId="23C6E7BE" w:rsidR="000C1E03" w:rsidRPr="000F0F0E" w:rsidRDefault="006241AE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Advisor’s name: Prof. Dr</w:t>
      </w:r>
      <w:r w:rsidR="000C1E03" w:rsidRPr="000F0F0E">
        <w:rPr>
          <w:rFonts w:ascii="Book Antiqua" w:hAnsi="Book Antiqua"/>
        </w:rPr>
        <w:t xml:space="preserve">. </w:t>
      </w:r>
      <w:r w:rsidRPr="000F0F0E">
        <w:rPr>
          <w:rFonts w:ascii="Book Antiqua" w:hAnsi="Book Antiqua"/>
        </w:rPr>
        <w:t>.............................................................................................................</w:t>
      </w:r>
    </w:p>
    <w:p w14:paraId="20B539D2" w14:textId="77777777" w:rsidR="006241AE" w:rsidRPr="000F0F0E" w:rsidRDefault="006241AE" w:rsidP="00F91CAA">
      <w:pPr>
        <w:spacing w:line="276" w:lineRule="auto"/>
        <w:jc w:val="both"/>
        <w:rPr>
          <w:rFonts w:ascii="Book Antiqua" w:hAnsi="Book Antiqua"/>
        </w:rPr>
      </w:pPr>
    </w:p>
    <w:p w14:paraId="42A9D7CB" w14:textId="391A2DF8" w:rsidR="00F531E7" w:rsidRPr="000F0F0E" w:rsidRDefault="006241AE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We suggest the date ..........................</w:t>
      </w:r>
      <w:r w:rsidR="00F531E7" w:rsidRPr="000F0F0E">
        <w:rPr>
          <w:rFonts w:ascii="Book Antiqua" w:hAnsi="Book Antiqua"/>
        </w:rPr>
        <w:t xml:space="preserve">, </w:t>
      </w:r>
      <w:r w:rsidRPr="000F0F0E">
        <w:rPr>
          <w:rFonts w:ascii="Book Antiqua" w:hAnsi="Book Antiqua"/>
        </w:rPr>
        <w:t>at</w:t>
      </w:r>
      <w:r w:rsidR="00F531E7" w:rsidRPr="000F0F0E">
        <w:rPr>
          <w:rFonts w:ascii="Book Antiqua" w:hAnsi="Book Antiqua"/>
        </w:rPr>
        <w:t xml:space="preserve"> </w:t>
      </w:r>
      <w:r w:rsidRPr="000F0F0E">
        <w:rPr>
          <w:rFonts w:ascii="Book Antiqua" w:hAnsi="Book Antiqua"/>
        </w:rPr>
        <w:t xml:space="preserve">....... </w:t>
      </w:r>
      <w:r w:rsidR="00F531E7" w:rsidRPr="000F0F0E">
        <w:rPr>
          <w:rFonts w:ascii="Book Antiqua" w:hAnsi="Book Antiqua"/>
        </w:rPr>
        <w:t xml:space="preserve">h </w:t>
      </w:r>
      <w:r w:rsidRPr="000F0F0E">
        <w:rPr>
          <w:rFonts w:ascii="Book Antiqua" w:hAnsi="Book Antiqua"/>
        </w:rPr>
        <w:t>and the room ..............</w:t>
      </w:r>
      <w:r w:rsidR="004E06FB" w:rsidRPr="000F0F0E">
        <w:rPr>
          <w:rFonts w:ascii="Book Antiqua" w:hAnsi="Book Antiqua"/>
        </w:rPr>
        <w:t xml:space="preserve">, </w:t>
      </w:r>
      <w:r w:rsidRPr="000F0F0E">
        <w:rPr>
          <w:rFonts w:ascii="Book Antiqua" w:hAnsi="Book Antiqua"/>
        </w:rPr>
        <w:t>as well as the names of the members that could constitute the examination board:</w:t>
      </w:r>
    </w:p>
    <w:p w14:paraId="587DCC37" w14:textId="77777777" w:rsidR="000C1E03" w:rsidRPr="000F0F0E" w:rsidRDefault="000C1E03" w:rsidP="00F91CAA">
      <w:pPr>
        <w:spacing w:line="276" w:lineRule="auto"/>
        <w:jc w:val="both"/>
        <w:rPr>
          <w:rFonts w:ascii="Book Antiqua" w:hAnsi="Book Antiqua"/>
        </w:rPr>
      </w:pPr>
    </w:p>
    <w:p w14:paraId="792744B9" w14:textId="223869A8" w:rsidR="00F531E7" w:rsidRPr="000F0F0E" w:rsidRDefault="006241AE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Main members</w:t>
      </w:r>
    </w:p>
    <w:p w14:paraId="72845AAD" w14:textId="6CC9BAB3" w:rsidR="00F531E7" w:rsidRPr="000F0F0E" w:rsidRDefault="00F531E7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- Prof. Dr.</w:t>
      </w:r>
      <w:r w:rsidR="000C1E03" w:rsidRPr="000F0F0E">
        <w:rPr>
          <w:rFonts w:ascii="Book Antiqua" w:hAnsi="Book Antiqua"/>
        </w:rPr>
        <w:t xml:space="preserve"> </w:t>
      </w:r>
      <w:r w:rsidR="006241AE" w:rsidRPr="000F0F0E">
        <w:rPr>
          <w:rFonts w:ascii="Book Antiqua" w:hAnsi="Book Antiqua"/>
        </w:rPr>
        <w:t>.............................</w:t>
      </w:r>
      <w:r w:rsidRPr="000F0F0E">
        <w:rPr>
          <w:rFonts w:ascii="Book Antiqua" w:hAnsi="Book Antiqua"/>
        </w:rPr>
        <w:t xml:space="preserve"> (</w:t>
      </w:r>
      <w:r w:rsidR="006241AE" w:rsidRPr="000F0F0E">
        <w:rPr>
          <w:rFonts w:ascii="Book Antiqua" w:hAnsi="Book Antiqua"/>
        </w:rPr>
        <w:t>advisor) – (AFFILIATION) – (EMAIL ADDRESS)</w:t>
      </w:r>
      <w:r w:rsidRPr="000F0F0E">
        <w:rPr>
          <w:rFonts w:ascii="Book Antiqua" w:hAnsi="Book Antiqua"/>
        </w:rPr>
        <w:t xml:space="preserve"> </w:t>
      </w:r>
    </w:p>
    <w:p w14:paraId="5A978739" w14:textId="7C6935FD" w:rsidR="00F531E7" w:rsidRPr="000F0F0E" w:rsidRDefault="00F531E7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 xml:space="preserve">- Prof. </w:t>
      </w:r>
      <w:r w:rsidRPr="000C1E03">
        <w:rPr>
          <w:rFonts w:ascii="Book Antiqua" w:hAnsi="Book Antiqua"/>
        </w:rPr>
        <w:t>Dr</w:t>
      </w:r>
      <w:r w:rsidR="000C1E03" w:rsidRPr="000C1E03">
        <w:rPr>
          <w:rFonts w:ascii="Book Antiqua" w:hAnsi="Book Antiqua"/>
        </w:rPr>
        <w:t>.</w:t>
      </w:r>
      <w:r w:rsidR="006241AE">
        <w:rPr>
          <w:rFonts w:ascii="Book Antiqua" w:hAnsi="Book Antiqua"/>
        </w:rPr>
        <w:t xml:space="preserve"> …………………</w:t>
      </w:r>
      <w:r w:rsidR="000C1E03" w:rsidRPr="000C1E03">
        <w:rPr>
          <w:rFonts w:ascii="Book Antiqua" w:hAnsi="Book Antiqua"/>
        </w:rPr>
        <w:tab/>
      </w:r>
      <w:r w:rsidR="006241AE" w:rsidRPr="000F0F0E">
        <w:rPr>
          <w:rFonts w:ascii="Book Antiqua" w:hAnsi="Book Antiqua"/>
        </w:rPr>
        <w:t xml:space="preserve">– (AFFILIATION) – (EMAIL ADDRESS) </w:t>
      </w:r>
    </w:p>
    <w:p w14:paraId="022B7099" w14:textId="2B428108" w:rsidR="00F531E7" w:rsidRPr="000F0F0E" w:rsidRDefault="000C1E03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 xml:space="preserve">- Prof. Dr. </w:t>
      </w:r>
      <w:r w:rsidR="006241AE" w:rsidRPr="000F0F0E">
        <w:rPr>
          <w:rFonts w:ascii="Book Antiqua" w:hAnsi="Book Antiqua"/>
        </w:rPr>
        <w:t xml:space="preserve">........................... – (AFFILIATION) – (EMAIL ADDRESS) </w:t>
      </w:r>
    </w:p>
    <w:p w14:paraId="578B5DB8" w14:textId="77777777" w:rsidR="00F531E7" w:rsidRPr="000F0F0E" w:rsidRDefault="00F531E7" w:rsidP="00F91CAA">
      <w:pPr>
        <w:spacing w:line="276" w:lineRule="auto"/>
        <w:jc w:val="both"/>
        <w:rPr>
          <w:rFonts w:ascii="Book Antiqua" w:hAnsi="Book Antiqua"/>
        </w:rPr>
      </w:pPr>
    </w:p>
    <w:p w14:paraId="18974845" w14:textId="464141D3" w:rsidR="00F531E7" w:rsidRPr="000F0F0E" w:rsidRDefault="005C50D0" w:rsidP="00F91CAA">
      <w:pPr>
        <w:spacing w:line="276" w:lineRule="auto"/>
        <w:jc w:val="both"/>
        <w:rPr>
          <w:rFonts w:ascii="Book Antiqua" w:hAnsi="Book Antiqua"/>
        </w:rPr>
      </w:pPr>
      <w:r w:rsidRPr="000F0F0E">
        <w:rPr>
          <w:rFonts w:ascii="Book Antiqua" w:hAnsi="Book Antiqua"/>
        </w:rPr>
        <w:t>Substitute members</w:t>
      </w:r>
    </w:p>
    <w:p w14:paraId="0C137FDC" w14:textId="07356444" w:rsidR="005C50D0" w:rsidRPr="00FA4917" w:rsidRDefault="005C50D0" w:rsidP="00F91CAA">
      <w:pPr>
        <w:spacing w:line="276" w:lineRule="auto"/>
        <w:jc w:val="both"/>
        <w:rPr>
          <w:rFonts w:ascii="Book Antiqua" w:hAnsi="Book Antiqua"/>
        </w:rPr>
      </w:pPr>
      <w:r w:rsidRPr="00FA4917">
        <w:rPr>
          <w:rFonts w:ascii="Book Antiqua" w:hAnsi="Book Antiqua"/>
        </w:rPr>
        <w:t>- Pro</w:t>
      </w:r>
      <w:r w:rsidR="00FA4917">
        <w:rPr>
          <w:rFonts w:ascii="Book Antiqua" w:hAnsi="Book Antiqua"/>
        </w:rPr>
        <w:t>f</w:t>
      </w:r>
      <w:r w:rsidR="00F531E7" w:rsidRPr="00FA4917">
        <w:rPr>
          <w:rFonts w:ascii="Book Antiqua" w:hAnsi="Book Antiqua"/>
        </w:rPr>
        <w:t>. Dr.</w:t>
      </w:r>
      <w:r w:rsidR="000C1E03" w:rsidRPr="00FA4917">
        <w:rPr>
          <w:rFonts w:ascii="Book Antiqua" w:hAnsi="Book Antiqua"/>
        </w:rPr>
        <w:t xml:space="preserve"> </w:t>
      </w:r>
      <w:r w:rsidRPr="00FA4917">
        <w:rPr>
          <w:rFonts w:ascii="Book Antiqua" w:hAnsi="Book Antiqua"/>
        </w:rPr>
        <w:t>..........................</w:t>
      </w:r>
      <w:r w:rsidR="000C1E03" w:rsidRPr="00FA4917">
        <w:rPr>
          <w:rFonts w:ascii="Book Antiqua" w:hAnsi="Book Antiqua"/>
        </w:rPr>
        <w:t xml:space="preserve"> </w:t>
      </w:r>
      <w:r w:rsidRPr="00FA4917">
        <w:rPr>
          <w:rFonts w:ascii="Book Antiqua" w:hAnsi="Book Antiqua"/>
        </w:rPr>
        <w:t xml:space="preserve">– (AFFILIATION) – (EMAIL ADDRESS) </w:t>
      </w:r>
    </w:p>
    <w:p w14:paraId="3BC7D0B5" w14:textId="588F7D0D" w:rsidR="005C50D0" w:rsidRPr="00FA4917" w:rsidRDefault="005C50D0" w:rsidP="00F91CAA">
      <w:pPr>
        <w:spacing w:line="276" w:lineRule="auto"/>
        <w:jc w:val="both"/>
        <w:rPr>
          <w:rFonts w:ascii="Book Antiqua" w:hAnsi="Book Antiqua"/>
        </w:rPr>
      </w:pPr>
      <w:r w:rsidRPr="00FA4917">
        <w:rPr>
          <w:rFonts w:ascii="Book Antiqua" w:hAnsi="Book Antiqua"/>
        </w:rPr>
        <w:t>- Prof. Dr</w:t>
      </w:r>
      <w:r w:rsidR="000C1E03" w:rsidRPr="00FA4917">
        <w:rPr>
          <w:rFonts w:ascii="Book Antiqua" w:hAnsi="Book Antiqua"/>
        </w:rPr>
        <w:t xml:space="preserve">. </w:t>
      </w:r>
      <w:r w:rsidRPr="00FA4917">
        <w:rPr>
          <w:rFonts w:ascii="Book Antiqua" w:hAnsi="Book Antiqua"/>
        </w:rPr>
        <w:t xml:space="preserve">........................... – (AFFILIATION) – (EMAIL ADDRESS) </w:t>
      </w:r>
    </w:p>
    <w:p w14:paraId="00D43FDB" w14:textId="77777777" w:rsidR="00F91CAA" w:rsidRDefault="00F91CAA" w:rsidP="00F91CAA">
      <w:pPr>
        <w:spacing w:line="276" w:lineRule="auto"/>
        <w:rPr>
          <w:rFonts w:ascii="Book Antiqua" w:hAnsi="Book Antiqua"/>
          <w:lang w:val="pt-BR"/>
        </w:rPr>
      </w:pPr>
    </w:p>
    <w:p w14:paraId="69A25CF1" w14:textId="77777777" w:rsidR="00F91CAA" w:rsidRDefault="00F91CAA" w:rsidP="00F91CAA">
      <w:pPr>
        <w:spacing w:line="276" w:lineRule="auto"/>
        <w:rPr>
          <w:rFonts w:ascii="Book Antiqua" w:hAnsi="Book Antiqua"/>
          <w:lang w:val="pt-BR"/>
        </w:rPr>
      </w:pPr>
    </w:p>
    <w:p w14:paraId="14D48616" w14:textId="77777777" w:rsidR="00F91CAA" w:rsidRDefault="00F91CAA" w:rsidP="00F91CAA">
      <w:pPr>
        <w:spacing w:line="276" w:lineRule="auto"/>
        <w:rPr>
          <w:rFonts w:ascii="Book Antiqua" w:hAnsi="Book Antiqua"/>
          <w:lang w:val="pt-BR"/>
        </w:rPr>
      </w:pPr>
    </w:p>
    <w:p w14:paraId="3D24D95B" w14:textId="45985111" w:rsidR="000C1E03" w:rsidRPr="00F531E7" w:rsidRDefault="005C50D0" w:rsidP="00F91CAA">
      <w:pPr>
        <w:spacing w:line="276" w:lineRule="auto"/>
        <w:jc w:val="center"/>
        <w:rPr>
          <w:rFonts w:ascii="Book Antiqua" w:hAnsi="Book Antiqua"/>
          <w:lang w:val="pt-BR"/>
        </w:rPr>
      </w:pPr>
      <w:bookmarkStart w:id="0" w:name="_GoBack"/>
      <w:bookmarkEnd w:id="0"/>
      <w:proofErr w:type="spellStart"/>
      <w:r>
        <w:rPr>
          <w:rFonts w:ascii="Book Antiqua" w:hAnsi="Book Antiqua"/>
          <w:lang w:val="pt-BR"/>
        </w:rPr>
        <w:t>Student’s</w:t>
      </w:r>
      <w:proofErr w:type="spellEnd"/>
      <w:r>
        <w:rPr>
          <w:rFonts w:ascii="Book Antiqua" w:hAnsi="Book Antiqua"/>
          <w:lang w:val="pt-BR"/>
        </w:rPr>
        <w:t xml:space="preserve"> </w:t>
      </w:r>
      <w:proofErr w:type="spellStart"/>
      <w:r>
        <w:rPr>
          <w:rFonts w:ascii="Book Antiqua" w:hAnsi="Book Antiqua"/>
          <w:lang w:val="pt-BR"/>
        </w:rPr>
        <w:t>signature</w:t>
      </w:r>
      <w:proofErr w:type="spellEnd"/>
      <w:r w:rsidR="000C1E03">
        <w:rPr>
          <w:rFonts w:ascii="Book Antiqua" w:hAnsi="Book Antiqua"/>
          <w:lang w:val="pt-BR"/>
        </w:rPr>
        <w:tab/>
      </w:r>
      <w:r w:rsidR="000C1E03">
        <w:rPr>
          <w:rFonts w:ascii="Book Antiqua" w:hAnsi="Book Antiqua"/>
          <w:lang w:val="pt-BR"/>
        </w:rPr>
        <w:tab/>
      </w:r>
      <w:r w:rsidR="000C1E03">
        <w:rPr>
          <w:rFonts w:ascii="Book Antiqua" w:hAnsi="Book Antiqua"/>
          <w:lang w:val="pt-BR"/>
        </w:rPr>
        <w:tab/>
      </w:r>
      <w:r w:rsidR="000C1E03">
        <w:rPr>
          <w:rFonts w:ascii="Book Antiqua" w:hAnsi="Book Antiqua"/>
          <w:lang w:val="pt-BR"/>
        </w:rPr>
        <w:tab/>
      </w:r>
      <w:r w:rsidR="000C1E03">
        <w:rPr>
          <w:rFonts w:ascii="Book Antiqua" w:hAnsi="Book Antiqua"/>
          <w:lang w:val="pt-BR"/>
        </w:rPr>
        <w:tab/>
      </w:r>
      <w:proofErr w:type="spellStart"/>
      <w:r>
        <w:rPr>
          <w:rFonts w:ascii="Book Antiqua" w:hAnsi="Book Antiqua"/>
          <w:lang w:val="pt-BR"/>
        </w:rPr>
        <w:t>Advisor’s</w:t>
      </w:r>
      <w:proofErr w:type="spellEnd"/>
      <w:r>
        <w:rPr>
          <w:rFonts w:ascii="Book Antiqua" w:hAnsi="Book Antiqua"/>
          <w:lang w:val="pt-BR"/>
        </w:rPr>
        <w:t xml:space="preserve"> </w:t>
      </w:r>
      <w:proofErr w:type="spellStart"/>
      <w:r>
        <w:rPr>
          <w:rFonts w:ascii="Book Antiqua" w:hAnsi="Book Antiqua"/>
          <w:lang w:val="pt-BR"/>
        </w:rPr>
        <w:t>signature</w:t>
      </w:r>
      <w:proofErr w:type="spellEnd"/>
    </w:p>
    <w:sectPr w:rsidR="000C1E03" w:rsidRPr="00F531E7" w:rsidSect="000C1E03">
      <w:footerReference w:type="default" r:id="rId12"/>
      <w:type w:val="continuous"/>
      <w:pgSz w:w="11900" w:h="16840"/>
      <w:pgMar w:top="1135" w:right="1268" w:bottom="1985" w:left="1134" w:header="7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68835" w14:textId="77777777" w:rsidR="000477EA" w:rsidRDefault="000477EA" w:rsidP="007308B8">
      <w:r>
        <w:separator/>
      </w:r>
    </w:p>
  </w:endnote>
  <w:endnote w:type="continuationSeparator" w:id="0">
    <w:p w14:paraId="0911F6AE" w14:textId="77777777" w:rsidR="000477EA" w:rsidRDefault="000477EA" w:rsidP="0073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F13F" w14:textId="43A4418A" w:rsidR="006241AE" w:rsidRDefault="006241AE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FEFF4C" wp14:editId="4DB4D702">
              <wp:simplePos x="0" y="0"/>
              <wp:positionH relativeFrom="margin">
                <wp:posOffset>377190</wp:posOffset>
              </wp:positionH>
              <wp:positionV relativeFrom="page">
                <wp:posOffset>9438005</wp:posOffset>
              </wp:positionV>
              <wp:extent cx="5591175" cy="846455"/>
              <wp:effectExtent l="0" t="0" r="0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1175" cy="8464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EEEA" w14:textId="77777777" w:rsidR="006241AE" w:rsidRDefault="006241AE" w:rsidP="00A12C37">
                          <w:pPr>
                            <w:pStyle w:val="Ttulo2"/>
                            <w:tabs>
                              <w:tab w:val="left" w:pos="142"/>
                            </w:tabs>
                            <w:ind w:left="142" w:right="360"/>
                            <w:rPr>
                              <w:rFonts w:ascii="Garamond" w:hAnsi="Garamon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7E5241">
                            <w:rPr>
                              <w:rFonts w:ascii="Garamond" w:hAnsi="Garamond"/>
                              <w:b/>
                              <w:bCs/>
                              <w:sz w:val="26"/>
                              <w:szCs w:val="26"/>
                            </w:rPr>
                            <w:t xml:space="preserve">       </w:t>
                          </w:r>
                        </w:p>
                        <w:p w14:paraId="6FEB6DC2" w14:textId="7AC37E4A" w:rsidR="006241AE" w:rsidRPr="00682BD7" w:rsidRDefault="006241AE" w:rsidP="00A12C37">
                          <w:pPr>
                            <w:pStyle w:val="Ttulo2"/>
                            <w:tabs>
                              <w:tab w:val="left" w:pos="142"/>
                            </w:tabs>
                            <w:ind w:left="142" w:right="360"/>
                            <w:rPr>
                              <w:rFonts w:ascii="Garamond" w:hAnsi="Garamond"/>
                              <w:color w:val="162386"/>
                              <w:szCs w:val="24"/>
                            </w:rPr>
                          </w:pPr>
                          <w:r w:rsidRPr="00682BD7">
                            <w:rPr>
                              <w:rFonts w:ascii="Garamond" w:hAnsi="Garamond"/>
                              <w:bCs/>
                              <w:szCs w:val="24"/>
                            </w:rPr>
                            <w:t>A</w:t>
                          </w:r>
                          <w:r w:rsidRPr="00682BD7">
                            <w:rPr>
                              <w:rFonts w:ascii="Garamond" w:hAnsi="Garamond"/>
                              <w:color w:val="162386"/>
                              <w:szCs w:val="24"/>
                            </w:rPr>
                            <w:t xml:space="preserve">v. Bandeirantes, 3900     14040-901 - Ribeirão Preto - SP - Brasil </w:t>
                          </w:r>
                        </w:p>
                        <w:p w14:paraId="7A23BE9D" w14:textId="42354065" w:rsidR="006241AE" w:rsidRPr="000F0F0E" w:rsidRDefault="005C50D0" w:rsidP="00A12C37">
                          <w:pPr>
                            <w:tabs>
                              <w:tab w:val="left" w:pos="142"/>
                            </w:tabs>
                            <w:ind w:left="142"/>
                            <w:jc w:val="both"/>
                            <w:rPr>
                              <w:rFonts w:ascii="Garamond" w:hAnsi="Garamond"/>
                              <w:color w:val="162386"/>
                            </w:rPr>
                          </w:pPr>
                          <w:r w:rsidRPr="000F0F0E">
                            <w:rPr>
                              <w:rFonts w:ascii="Garamond" w:hAnsi="Garamond"/>
                              <w:color w:val="162386"/>
                            </w:rPr>
                            <w:t>Telephone number</w:t>
                          </w:r>
                          <w:r w:rsidR="006241AE" w:rsidRPr="000F0F0E">
                            <w:rPr>
                              <w:rFonts w:ascii="Garamond" w:hAnsi="Garamond"/>
                              <w:color w:val="162386"/>
                            </w:rPr>
                            <w:t xml:space="preserve">: +55 (16)3315-4385 Fax: +55 (16) 3315-4838 –  </w:t>
                          </w:r>
                        </w:p>
                        <w:p w14:paraId="35DE9C8B" w14:textId="582BE912" w:rsidR="006241AE" w:rsidRPr="000F0F0E" w:rsidRDefault="006241AE" w:rsidP="00A12C37">
                          <w:pPr>
                            <w:tabs>
                              <w:tab w:val="left" w:pos="142"/>
                            </w:tabs>
                            <w:jc w:val="both"/>
                            <w:rPr>
                              <w:rFonts w:ascii="Garamond" w:hAnsi="Garamond"/>
                            </w:rPr>
                          </w:pPr>
                          <w:r w:rsidRPr="000F0F0E">
                            <w:rPr>
                              <w:rFonts w:ascii="Garamond" w:hAnsi="Garamond"/>
                              <w:color w:val="162386"/>
                            </w:rPr>
                            <w:tab/>
                            <w:t>E-mail</w:t>
                          </w:r>
                          <w:r w:rsidR="005C50D0" w:rsidRPr="000F0F0E">
                            <w:rPr>
                              <w:rFonts w:ascii="Garamond" w:hAnsi="Garamond"/>
                              <w:color w:val="162386"/>
                            </w:rPr>
                            <w:t xml:space="preserve"> address</w:t>
                          </w:r>
                          <w:r w:rsidRPr="000F0F0E">
                            <w:rPr>
                              <w:rFonts w:ascii="Garamond" w:hAnsi="Garamond"/>
                              <w:color w:val="162386"/>
                            </w:rPr>
                            <w:t>:</w:t>
                          </w:r>
                          <w:r w:rsidRPr="000F0F0E">
                            <w:rPr>
                              <w:rFonts w:ascii="Garamond" w:hAnsi="Garamond"/>
                              <w:color w:val="548DD4" w:themeColor="text2" w:themeTint="99"/>
                            </w:rPr>
                            <w:t xml:space="preserve">  </w:t>
                          </w:r>
                          <w:hyperlink r:id="rId1" w:history="1">
                            <w:r w:rsidRPr="000F0F0E">
                              <w:rPr>
                                <w:rStyle w:val="Hyperlink"/>
                                <w:rFonts w:ascii="Garamond" w:hAnsi="Garamond"/>
                              </w:rPr>
                              <w:t>dq-pg-quimica@ffclrp.usp.br</w:t>
                            </w:r>
                          </w:hyperlink>
                        </w:p>
                        <w:p w14:paraId="55CA74E9" w14:textId="7CF03DEE" w:rsidR="006241AE" w:rsidRPr="000F0F0E" w:rsidRDefault="006241AE" w:rsidP="00A12C37">
                          <w:pPr>
                            <w:tabs>
                              <w:tab w:val="left" w:pos="142"/>
                            </w:tabs>
                            <w:ind w:left="142"/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FEFF4C" id="Retângulo 454" o:spid="_x0000_s1026" style="position:absolute;margin-left:29.7pt;margin-top:743.15pt;width:440.2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" o:allowincell="f" filled="f" stroked="f">
              <v:textbox inset=",0">
                <w:txbxContent>
                  <w:p w14:paraId="7AFDEEEA" w14:textId="77777777" w:rsidR="006241AE" w:rsidRDefault="006241AE" w:rsidP="00A12C37">
                    <w:pPr>
                      <w:pStyle w:val="Heading2"/>
                      <w:tabs>
                        <w:tab w:val="left" w:pos="142"/>
                      </w:tabs>
                      <w:ind w:left="142" w:right="360"/>
                      <w:rPr>
                        <w:rFonts w:ascii="Garamond" w:hAnsi="Garamond"/>
                        <w:b/>
                        <w:bCs/>
                        <w:sz w:val="26"/>
                        <w:szCs w:val="26"/>
                      </w:rPr>
                    </w:pPr>
                    <w:r w:rsidRPr="007E5241">
                      <w:rPr>
                        <w:rFonts w:ascii="Garamond" w:hAnsi="Garamond"/>
                        <w:b/>
                        <w:bCs/>
                        <w:sz w:val="26"/>
                        <w:szCs w:val="26"/>
                      </w:rPr>
                      <w:t xml:space="preserve">       </w:t>
                    </w:r>
                  </w:p>
                  <w:p w14:paraId="6FEB6DC2" w14:textId="7AC37E4A" w:rsidR="006241AE" w:rsidRPr="00682BD7" w:rsidRDefault="006241AE" w:rsidP="00A12C37">
                    <w:pPr>
                      <w:pStyle w:val="Heading2"/>
                      <w:tabs>
                        <w:tab w:val="left" w:pos="142"/>
                      </w:tabs>
                      <w:ind w:left="142" w:right="360"/>
                      <w:rPr>
                        <w:rFonts w:ascii="Garamond" w:hAnsi="Garamond"/>
                        <w:color w:val="162386"/>
                        <w:szCs w:val="24"/>
                      </w:rPr>
                    </w:pPr>
                    <w:r w:rsidRPr="00682BD7">
                      <w:rPr>
                        <w:rFonts w:ascii="Garamond" w:hAnsi="Garamond"/>
                        <w:bCs/>
                        <w:szCs w:val="24"/>
                      </w:rPr>
                      <w:t>A</w:t>
                    </w:r>
                    <w:r w:rsidRPr="00682BD7">
                      <w:rPr>
                        <w:rFonts w:ascii="Garamond" w:hAnsi="Garamond"/>
                        <w:color w:val="162386"/>
                        <w:szCs w:val="24"/>
                      </w:rPr>
                      <w:t xml:space="preserve">v. Bandeirantes, 3900     14040-901 - Ribeirão Preto - SP - Brasil </w:t>
                    </w:r>
                  </w:p>
                  <w:p w14:paraId="7A23BE9D" w14:textId="42354065" w:rsidR="006241AE" w:rsidRPr="000F0F0E" w:rsidRDefault="005C50D0" w:rsidP="00A12C37">
                    <w:pPr>
                      <w:tabs>
                        <w:tab w:val="left" w:pos="142"/>
                      </w:tabs>
                      <w:ind w:left="142"/>
                      <w:jc w:val="both"/>
                      <w:rPr>
                        <w:rFonts w:ascii="Garamond" w:hAnsi="Garamond"/>
                        <w:color w:val="162386"/>
                      </w:rPr>
                    </w:pPr>
                    <w:r w:rsidRPr="000F0F0E">
                      <w:rPr>
                        <w:rFonts w:ascii="Garamond" w:hAnsi="Garamond"/>
                        <w:color w:val="162386"/>
                      </w:rPr>
                      <w:t>Telephone number</w:t>
                    </w:r>
                    <w:r w:rsidR="006241AE" w:rsidRPr="000F0F0E">
                      <w:rPr>
                        <w:rFonts w:ascii="Garamond" w:hAnsi="Garamond"/>
                        <w:color w:val="162386"/>
                      </w:rPr>
                      <w:t xml:space="preserve">: +55 (16)3315-4385 Fax: +55 (16) 3315-4838 –  </w:t>
                    </w:r>
                  </w:p>
                  <w:p w14:paraId="35DE9C8B" w14:textId="582BE912" w:rsidR="006241AE" w:rsidRPr="000F0F0E" w:rsidRDefault="006241AE" w:rsidP="00A12C37">
                    <w:pPr>
                      <w:tabs>
                        <w:tab w:val="left" w:pos="142"/>
                      </w:tabs>
                      <w:jc w:val="both"/>
                      <w:rPr>
                        <w:rFonts w:ascii="Garamond" w:hAnsi="Garamond"/>
                      </w:rPr>
                    </w:pPr>
                    <w:r w:rsidRPr="000F0F0E">
                      <w:rPr>
                        <w:rFonts w:ascii="Garamond" w:hAnsi="Garamond"/>
                        <w:color w:val="162386"/>
                      </w:rPr>
                      <w:tab/>
                      <w:t>E-mail</w:t>
                    </w:r>
                    <w:r w:rsidR="005C50D0" w:rsidRPr="000F0F0E">
                      <w:rPr>
                        <w:rFonts w:ascii="Garamond" w:hAnsi="Garamond"/>
                        <w:color w:val="162386"/>
                      </w:rPr>
                      <w:t xml:space="preserve"> address</w:t>
                    </w:r>
                    <w:r w:rsidRPr="000F0F0E">
                      <w:rPr>
                        <w:rFonts w:ascii="Garamond" w:hAnsi="Garamond"/>
                        <w:color w:val="162386"/>
                      </w:rPr>
                      <w:t>:</w:t>
                    </w:r>
                    <w:r w:rsidRPr="000F0F0E">
                      <w:rPr>
                        <w:rFonts w:ascii="Garamond" w:hAnsi="Garamond"/>
                        <w:color w:val="548DD4" w:themeColor="text2" w:themeTint="99"/>
                      </w:rPr>
                      <w:t xml:space="preserve">  </w:t>
                    </w:r>
                    <w:hyperlink r:id="rId2" w:history="1">
                      <w:r w:rsidRPr="000F0F0E">
                        <w:rPr>
                          <w:rStyle w:val="Hyperlink"/>
                          <w:rFonts w:ascii="Garamond" w:hAnsi="Garamond"/>
                        </w:rPr>
                        <w:t>dq-pg-quimica@ffclrp.usp.br</w:t>
                      </w:r>
                    </w:hyperlink>
                  </w:p>
                  <w:p w14:paraId="55CA74E9" w14:textId="7CF03DEE" w:rsidR="006241AE" w:rsidRPr="000F0F0E" w:rsidRDefault="006241AE" w:rsidP="00A12C37">
                    <w:pPr>
                      <w:tabs>
                        <w:tab w:val="left" w:pos="142"/>
                      </w:tabs>
                      <w:ind w:left="142"/>
                      <w:rPr>
                        <w:rFonts w:ascii="Garamond" w:hAnsi="Garamond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5600C8" wp14:editId="4931D197">
              <wp:simplePos x="0" y="0"/>
              <wp:positionH relativeFrom="leftMargin">
                <wp:posOffset>1095375</wp:posOffset>
              </wp:positionH>
              <wp:positionV relativeFrom="page">
                <wp:posOffset>9563100</wp:posOffset>
              </wp:positionV>
              <wp:extent cx="76200" cy="646430"/>
              <wp:effectExtent l="0" t="0" r="19050" b="2032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46430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55" o:spid="_x0000_s1026" style="position:absolute;margin-left:86.25pt;margin-top:753pt;width:6pt;height:50.9pt;z-index:251659264;mso-position-horizontal-relative:lef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0273E9" wp14:editId="5797B206">
              <wp:simplePos x="0" y="0"/>
              <wp:positionH relativeFrom="column">
                <wp:posOffset>377190</wp:posOffset>
              </wp:positionH>
              <wp:positionV relativeFrom="paragraph">
                <wp:posOffset>-89535</wp:posOffset>
              </wp:positionV>
              <wp:extent cx="5181600" cy="0"/>
              <wp:effectExtent l="38100" t="38100" r="5715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-7.05pt" to="437.7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C7B7" w14:textId="77777777" w:rsidR="000477EA" w:rsidRDefault="000477EA" w:rsidP="007308B8">
      <w:r>
        <w:separator/>
      </w:r>
    </w:p>
  </w:footnote>
  <w:footnote w:type="continuationSeparator" w:id="0">
    <w:p w14:paraId="6177AD72" w14:textId="77777777" w:rsidR="000477EA" w:rsidRDefault="000477EA" w:rsidP="0073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AB383D"/>
    <w:multiLevelType w:val="hybridMultilevel"/>
    <w:tmpl w:val="5EB244C4"/>
    <w:lvl w:ilvl="0" w:tplc="2EB66ECE">
      <w:start w:val="1"/>
      <w:numFmt w:val="decimal"/>
      <w:lvlText w:val="%1-"/>
      <w:lvlJc w:val="left"/>
      <w:pPr>
        <w:ind w:left="100" w:hanging="360"/>
      </w:pPr>
      <w:rPr>
        <w:rFonts w:ascii="Garamond" w:eastAsia="Times New Roman" w:hAnsi="Garamond" w:cs="Times New Roman"/>
      </w:rPr>
    </w:lvl>
    <w:lvl w:ilvl="1" w:tplc="04160019">
      <w:start w:val="1"/>
      <w:numFmt w:val="lowerLetter"/>
      <w:lvlText w:val="%2."/>
      <w:lvlJc w:val="left"/>
      <w:pPr>
        <w:ind w:left="1130" w:hanging="360"/>
      </w:pPr>
    </w:lvl>
    <w:lvl w:ilvl="2" w:tplc="0416001B">
      <w:start w:val="1"/>
      <w:numFmt w:val="lowerRoman"/>
      <w:lvlText w:val="%3."/>
      <w:lvlJc w:val="right"/>
      <w:pPr>
        <w:ind w:left="1850" w:hanging="180"/>
      </w:pPr>
    </w:lvl>
    <w:lvl w:ilvl="3" w:tplc="0416000F">
      <w:start w:val="1"/>
      <w:numFmt w:val="decimal"/>
      <w:lvlText w:val="%4."/>
      <w:lvlJc w:val="left"/>
      <w:pPr>
        <w:ind w:left="2570" w:hanging="360"/>
      </w:pPr>
    </w:lvl>
    <w:lvl w:ilvl="4" w:tplc="04160019">
      <w:start w:val="1"/>
      <w:numFmt w:val="lowerLetter"/>
      <w:lvlText w:val="%5."/>
      <w:lvlJc w:val="left"/>
      <w:pPr>
        <w:ind w:left="3290" w:hanging="360"/>
      </w:pPr>
    </w:lvl>
    <w:lvl w:ilvl="5" w:tplc="0416001B">
      <w:start w:val="1"/>
      <w:numFmt w:val="lowerRoman"/>
      <w:lvlText w:val="%6."/>
      <w:lvlJc w:val="right"/>
      <w:pPr>
        <w:ind w:left="4010" w:hanging="180"/>
      </w:pPr>
    </w:lvl>
    <w:lvl w:ilvl="6" w:tplc="0416000F">
      <w:start w:val="1"/>
      <w:numFmt w:val="decimal"/>
      <w:lvlText w:val="%7."/>
      <w:lvlJc w:val="left"/>
      <w:pPr>
        <w:ind w:left="4730" w:hanging="360"/>
      </w:pPr>
    </w:lvl>
    <w:lvl w:ilvl="7" w:tplc="04160019">
      <w:start w:val="1"/>
      <w:numFmt w:val="lowerLetter"/>
      <w:lvlText w:val="%8."/>
      <w:lvlJc w:val="left"/>
      <w:pPr>
        <w:ind w:left="5450" w:hanging="360"/>
      </w:pPr>
    </w:lvl>
    <w:lvl w:ilvl="8" w:tplc="0416001B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301A05F0"/>
    <w:multiLevelType w:val="hybridMultilevel"/>
    <w:tmpl w:val="2974A6A6"/>
    <w:lvl w:ilvl="0" w:tplc="1D9AF53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D459E"/>
    <w:multiLevelType w:val="hybridMultilevel"/>
    <w:tmpl w:val="2974A6A6"/>
    <w:lvl w:ilvl="0" w:tplc="1D9AF53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C50B5"/>
    <w:multiLevelType w:val="hybridMultilevel"/>
    <w:tmpl w:val="C3B69D48"/>
    <w:lvl w:ilvl="0" w:tplc="85CEB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B0733"/>
    <w:multiLevelType w:val="hybridMultilevel"/>
    <w:tmpl w:val="BF7C8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F332CB"/>
    <w:rsid w:val="00013B8A"/>
    <w:rsid w:val="0001626D"/>
    <w:rsid w:val="0002171A"/>
    <w:rsid w:val="00045697"/>
    <w:rsid w:val="000477EA"/>
    <w:rsid w:val="00051AA1"/>
    <w:rsid w:val="00052337"/>
    <w:rsid w:val="0005784E"/>
    <w:rsid w:val="00066BDA"/>
    <w:rsid w:val="00070F4D"/>
    <w:rsid w:val="00080BC5"/>
    <w:rsid w:val="000875EA"/>
    <w:rsid w:val="000C1CE3"/>
    <w:rsid w:val="000C1E03"/>
    <w:rsid w:val="000C7A6C"/>
    <w:rsid w:val="000E470E"/>
    <w:rsid w:val="000F0F0E"/>
    <w:rsid w:val="0013197C"/>
    <w:rsid w:val="0013209B"/>
    <w:rsid w:val="00147BD5"/>
    <w:rsid w:val="00172DAC"/>
    <w:rsid w:val="001856FD"/>
    <w:rsid w:val="001C1706"/>
    <w:rsid w:val="001C5AF8"/>
    <w:rsid w:val="001D1C91"/>
    <w:rsid w:val="001D2C85"/>
    <w:rsid w:val="001E5AEF"/>
    <w:rsid w:val="001F715E"/>
    <w:rsid w:val="002455B8"/>
    <w:rsid w:val="00272C71"/>
    <w:rsid w:val="002A5EBB"/>
    <w:rsid w:val="002D0DC6"/>
    <w:rsid w:val="002E75F6"/>
    <w:rsid w:val="00350568"/>
    <w:rsid w:val="00394433"/>
    <w:rsid w:val="003D4E02"/>
    <w:rsid w:val="003F248A"/>
    <w:rsid w:val="003F671F"/>
    <w:rsid w:val="004125CE"/>
    <w:rsid w:val="004602A9"/>
    <w:rsid w:val="004660CB"/>
    <w:rsid w:val="004840C1"/>
    <w:rsid w:val="00485CE6"/>
    <w:rsid w:val="004A0B84"/>
    <w:rsid w:val="004A3324"/>
    <w:rsid w:val="004B1AF6"/>
    <w:rsid w:val="004B2D76"/>
    <w:rsid w:val="004E06FB"/>
    <w:rsid w:val="004E7918"/>
    <w:rsid w:val="00516B68"/>
    <w:rsid w:val="00522D8E"/>
    <w:rsid w:val="005477AF"/>
    <w:rsid w:val="00564875"/>
    <w:rsid w:val="00595B48"/>
    <w:rsid w:val="005A166D"/>
    <w:rsid w:val="005B7E60"/>
    <w:rsid w:val="005C50D0"/>
    <w:rsid w:val="005D4432"/>
    <w:rsid w:val="005F250A"/>
    <w:rsid w:val="005F6895"/>
    <w:rsid w:val="0060596F"/>
    <w:rsid w:val="00611589"/>
    <w:rsid w:val="006241AE"/>
    <w:rsid w:val="00664AFE"/>
    <w:rsid w:val="0067727B"/>
    <w:rsid w:val="00682BD7"/>
    <w:rsid w:val="00685444"/>
    <w:rsid w:val="006B5BCF"/>
    <w:rsid w:val="006C700B"/>
    <w:rsid w:val="006D3CA7"/>
    <w:rsid w:val="00724367"/>
    <w:rsid w:val="007308B8"/>
    <w:rsid w:val="007545AF"/>
    <w:rsid w:val="00761633"/>
    <w:rsid w:val="00793F6A"/>
    <w:rsid w:val="00796784"/>
    <w:rsid w:val="007A3CDA"/>
    <w:rsid w:val="007E5241"/>
    <w:rsid w:val="007E61DB"/>
    <w:rsid w:val="00811334"/>
    <w:rsid w:val="008131D9"/>
    <w:rsid w:val="00814133"/>
    <w:rsid w:val="00817517"/>
    <w:rsid w:val="00835CD1"/>
    <w:rsid w:val="00867A58"/>
    <w:rsid w:val="008A2B85"/>
    <w:rsid w:val="008C5115"/>
    <w:rsid w:val="008D01A8"/>
    <w:rsid w:val="008E1AFF"/>
    <w:rsid w:val="008F25FC"/>
    <w:rsid w:val="00902A32"/>
    <w:rsid w:val="009171CE"/>
    <w:rsid w:val="0094600A"/>
    <w:rsid w:val="00953A01"/>
    <w:rsid w:val="00970AB7"/>
    <w:rsid w:val="009951B9"/>
    <w:rsid w:val="009C2547"/>
    <w:rsid w:val="009D0F78"/>
    <w:rsid w:val="009D1E1D"/>
    <w:rsid w:val="009D6D02"/>
    <w:rsid w:val="009F1756"/>
    <w:rsid w:val="00A01B7D"/>
    <w:rsid w:val="00A022E1"/>
    <w:rsid w:val="00A11A9E"/>
    <w:rsid w:val="00A12C37"/>
    <w:rsid w:val="00A37A80"/>
    <w:rsid w:val="00A44A66"/>
    <w:rsid w:val="00A46087"/>
    <w:rsid w:val="00A50C76"/>
    <w:rsid w:val="00A664B2"/>
    <w:rsid w:val="00A770EE"/>
    <w:rsid w:val="00A85F01"/>
    <w:rsid w:val="00AC217D"/>
    <w:rsid w:val="00AE059C"/>
    <w:rsid w:val="00AE2935"/>
    <w:rsid w:val="00AF21E4"/>
    <w:rsid w:val="00AF43EA"/>
    <w:rsid w:val="00B164CB"/>
    <w:rsid w:val="00B22805"/>
    <w:rsid w:val="00B53FE5"/>
    <w:rsid w:val="00B7028E"/>
    <w:rsid w:val="00B708E5"/>
    <w:rsid w:val="00BA24BA"/>
    <w:rsid w:val="00BD167D"/>
    <w:rsid w:val="00BD25F3"/>
    <w:rsid w:val="00BF1E0D"/>
    <w:rsid w:val="00BF6014"/>
    <w:rsid w:val="00C06E44"/>
    <w:rsid w:val="00C2710F"/>
    <w:rsid w:val="00C66A56"/>
    <w:rsid w:val="00C71C80"/>
    <w:rsid w:val="00C900A9"/>
    <w:rsid w:val="00C921E8"/>
    <w:rsid w:val="00C97EF0"/>
    <w:rsid w:val="00CC2501"/>
    <w:rsid w:val="00CC3651"/>
    <w:rsid w:val="00CD1955"/>
    <w:rsid w:val="00CF1CBF"/>
    <w:rsid w:val="00D034D9"/>
    <w:rsid w:val="00D3443F"/>
    <w:rsid w:val="00D443D0"/>
    <w:rsid w:val="00D6349B"/>
    <w:rsid w:val="00D65BBD"/>
    <w:rsid w:val="00D74FE9"/>
    <w:rsid w:val="00D824D9"/>
    <w:rsid w:val="00D832C0"/>
    <w:rsid w:val="00D87177"/>
    <w:rsid w:val="00DC5061"/>
    <w:rsid w:val="00DE2F1F"/>
    <w:rsid w:val="00DE45CE"/>
    <w:rsid w:val="00DF2567"/>
    <w:rsid w:val="00E07973"/>
    <w:rsid w:val="00E42CDD"/>
    <w:rsid w:val="00E46179"/>
    <w:rsid w:val="00E531E5"/>
    <w:rsid w:val="00E75D73"/>
    <w:rsid w:val="00E76056"/>
    <w:rsid w:val="00E7722B"/>
    <w:rsid w:val="00E84070"/>
    <w:rsid w:val="00EB55E6"/>
    <w:rsid w:val="00EC2B35"/>
    <w:rsid w:val="00EC3F5D"/>
    <w:rsid w:val="00ED6DFB"/>
    <w:rsid w:val="00EF45B1"/>
    <w:rsid w:val="00EF55F2"/>
    <w:rsid w:val="00F01F48"/>
    <w:rsid w:val="00F13B87"/>
    <w:rsid w:val="00F2582B"/>
    <w:rsid w:val="00F332CB"/>
    <w:rsid w:val="00F531E7"/>
    <w:rsid w:val="00F5671A"/>
    <w:rsid w:val="00F66710"/>
    <w:rsid w:val="00F8574A"/>
    <w:rsid w:val="00F90955"/>
    <w:rsid w:val="00F91CAA"/>
    <w:rsid w:val="00FA4917"/>
    <w:rsid w:val="00FB28B7"/>
    <w:rsid w:val="00FB40CA"/>
    <w:rsid w:val="00FF002D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5D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CB"/>
    <w:rPr>
      <w:rFonts w:asciiTheme="minorHAnsi" w:hAnsiTheme="minorHAnsi" w:cstheme="minorBidi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308B8"/>
    <w:pPr>
      <w:keepNext/>
      <w:jc w:val="both"/>
      <w:outlineLvl w:val="1"/>
    </w:pPr>
    <w:rPr>
      <w:rFonts w:ascii="Times New Roman" w:eastAsia="Times New Roman" w:hAnsi="Times New Roman" w:cs="Times New Roman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4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7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24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24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4A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itials">
    <w:name w:val="Initials"/>
    <w:basedOn w:val="Normal"/>
    <w:qFormat/>
    <w:rsid w:val="00F332CB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D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AC"/>
    <w:rPr>
      <w:rFonts w:ascii="Lucida Grande" w:hAnsi="Lucida Grande" w:cs="Lucida Grande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B5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B53FE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Claro-nfase1">
    <w:name w:val="Light Shading Accent 1"/>
    <w:basedOn w:val="Tabelanormal"/>
    <w:uiPriority w:val="60"/>
    <w:rsid w:val="00B53F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8B8"/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8B8"/>
    <w:rPr>
      <w:rFonts w:asciiTheme="minorHAnsi" w:hAnsiTheme="minorHAnsi" w:cstheme="minorBidi"/>
      <w:lang w:val="en-US"/>
    </w:rPr>
  </w:style>
  <w:style w:type="character" w:customStyle="1" w:styleId="Ttulo2Char">
    <w:name w:val="Título 2 Char"/>
    <w:basedOn w:val="Fontepargpadro"/>
    <w:link w:val="Ttulo2"/>
    <w:rsid w:val="007308B8"/>
    <w:rPr>
      <w:rFonts w:eastAsia="Times New Roman"/>
      <w:szCs w:val="20"/>
      <w:lang w:eastAsia="pt-BR"/>
    </w:rPr>
  </w:style>
  <w:style w:type="character" w:styleId="Hyperlink">
    <w:name w:val="Hyperlink"/>
    <w:basedOn w:val="Fontepargpadro"/>
    <w:unhideWhenUsed/>
    <w:rsid w:val="007308B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664A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248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248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Recuodecorpodetexto">
    <w:name w:val="Body Text Indent"/>
    <w:basedOn w:val="Normal"/>
    <w:link w:val="RecuodecorpodetextoChar"/>
    <w:rsid w:val="003F248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248A"/>
    <w:rPr>
      <w:rFonts w:eastAsia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F248A"/>
    <w:pPr>
      <w:spacing w:after="12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F248A"/>
    <w:rPr>
      <w:rFonts w:eastAsia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2171A"/>
    <w:pPr>
      <w:suppressAutoHyphens/>
      <w:spacing w:after="120" w:line="480" w:lineRule="auto"/>
    </w:pPr>
    <w:rPr>
      <w:rFonts w:ascii="Times New Roman" w:eastAsia="Times New Roman" w:hAnsi="Times New Roman" w:cs="Times New Roman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7A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51A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51AA1"/>
    <w:rPr>
      <w:rFonts w:asciiTheme="minorHAnsi" w:hAnsiTheme="minorHAnsi" w:cstheme="minorBidi"/>
      <w:sz w:val="16"/>
      <w:szCs w:val="16"/>
      <w:lang w:val="en-US"/>
    </w:rPr>
  </w:style>
  <w:style w:type="character" w:customStyle="1" w:styleId="apple-converted-space">
    <w:name w:val="apple-converted-space"/>
    <w:rsid w:val="00595B48"/>
  </w:style>
  <w:style w:type="character" w:customStyle="1" w:styleId="Normal1">
    <w:name w:val="Normal1"/>
    <w:rsid w:val="00595B48"/>
  </w:style>
  <w:style w:type="paragraph" w:styleId="PargrafodaLista">
    <w:name w:val="List Paragraph"/>
    <w:basedOn w:val="Normal"/>
    <w:uiPriority w:val="34"/>
    <w:qFormat/>
    <w:rsid w:val="00C2710F"/>
    <w:pPr>
      <w:ind w:left="720"/>
    </w:pPr>
    <w:rPr>
      <w:rFonts w:ascii="Calibri" w:eastAsiaTheme="minorHAnsi" w:hAnsi="Calibri" w:cs="Times New Roman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DC5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CB"/>
    <w:rPr>
      <w:rFonts w:asciiTheme="minorHAnsi" w:hAnsiTheme="minorHAnsi" w:cstheme="minorBidi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308B8"/>
    <w:pPr>
      <w:keepNext/>
      <w:jc w:val="both"/>
      <w:outlineLvl w:val="1"/>
    </w:pPr>
    <w:rPr>
      <w:rFonts w:ascii="Times New Roman" w:eastAsia="Times New Roman" w:hAnsi="Times New Roman" w:cs="Times New Roman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4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7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24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24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4A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itials">
    <w:name w:val="Initials"/>
    <w:basedOn w:val="Normal"/>
    <w:qFormat/>
    <w:rsid w:val="00F332CB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D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AC"/>
    <w:rPr>
      <w:rFonts w:ascii="Lucida Grande" w:hAnsi="Lucida Grande" w:cs="Lucida Grande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B5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B53FE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Claro-nfase1">
    <w:name w:val="Light Shading Accent 1"/>
    <w:basedOn w:val="Tabelanormal"/>
    <w:uiPriority w:val="60"/>
    <w:rsid w:val="00B53F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8B8"/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8B8"/>
    <w:rPr>
      <w:rFonts w:asciiTheme="minorHAnsi" w:hAnsiTheme="minorHAnsi" w:cstheme="minorBidi"/>
      <w:lang w:val="en-US"/>
    </w:rPr>
  </w:style>
  <w:style w:type="character" w:customStyle="1" w:styleId="Ttulo2Char">
    <w:name w:val="Título 2 Char"/>
    <w:basedOn w:val="Fontepargpadro"/>
    <w:link w:val="Ttulo2"/>
    <w:rsid w:val="007308B8"/>
    <w:rPr>
      <w:rFonts w:eastAsia="Times New Roman"/>
      <w:szCs w:val="20"/>
      <w:lang w:eastAsia="pt-BR"/>
    </w:rPr>
  </w:style>
  <w:style w:type="character" w:styleId="Hyperlink">
    <w:name w:val="Hyperlink"/>
    <w:basedOn w:val="Fontepargpadro"/>
    <w:unhideWhenUsed/>
    <w:rsid w:val="007308B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664A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248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248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Recuodecorpodetexto">
    <w:name w:val="Body Text Indent"/>
    <w:basedOn w:val="Normal"/>
    <w:link w:val="RecuodecorpodetextoChar"/>
    <w:rsid w:val="003F248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248A"/>
    <w:rPr>
      <w:rFonts w:eastAsia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F248A"/>
    <w:pPr>
      <w:spacing w:after="12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F248A"/>
    <w:rPr>
      <w:rFonts w:eastAsia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2171A"/>
    <w:pPr>
      <w:suppressAutoHyphens/>
      <w:spacing w:after="120" w:line="480" w:lineRule="auto"/>
    </w:pPr>
    <w:rPr>
      <w:rFonts w:ascii="Times New Roman" w:eastAsia="Times New Roman" w:hAnsi="Times New Roman" w:cs="Times New Roman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7A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51A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51AA1"/>
    <w:rPr>
      <w:rFonts w:asciiTheme="minorHAnsi" w:hAnsiTheme="minorHAnsi" w:cstheme="minorBidi"/>
      <w:sz w:val="16"/>
      <w:szCs w:val="16"/>
      <w:lang w:val="en-US"/>
    </w:rPr>
  </w:style>
  <w:style w:type="character" w:customStyle="1" w:styleId="apple-converted-space">
    <w:name w:val="apple-converted-space"/>
    <w:rsid w:val="00595B48"/>
  </w:style>
  <w:style w:type="character" w:customStyle="1" w:styleId="Normal1">
    <w:name w:val="Normal1"/>
    <w:rsid w:val="00595B48"/>
  </w:style>
  <w:style w:type="paragraph" w:styleId="PargrafodaLista">
    <w:name w:val="List Paragraph"/>
    <w:basedOn w:val="Normal"/>
    <w:uiPriority w:val="34"/>
    <w:qFormat/>
    <w:rsid w:val="00C2710F"/>
    <w:pPr>
      <w:ind w:left="720"/>
    </w:pPr>
    <w:rPr>
      <w:rFonts w:ascii="Calibri" w:eastAsiaTheme="minorHAnsi" w:hAnsi="Calibri" w:cs="Times New Roman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DC5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q-pg-quimica@ffclrp.usp.br" TargetMode="External"/><Relationship Id="rId1" Type="http://schemas.openxmlformats.org/officeDocument/2006/relationships/hyperlink" Target="mailto:dq-pg-quimica@ffclrp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9DBB-33F1-431F-8DBC-DE032A1F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USP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Olivi</dc:creator>
  <cp:lastModifiedBy>Lâmia</cp:lastModifiedBy>
  <cp:revision>2</cp:revision>
  <cp:lastPrinted>2014-04-16T16:20:00Z</cp:lastPrinted>
  <dcterms:created xsi:type="dcterms:W3CDTF">2019-10-11T11:45:00Z</dcterms:created>
  <dcterms:modified xsi:type="dcterms:W3CDTF">2019-10-11T11:45:00Z</dcterms:modified>
</cp:coreProperties>
</file>